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53A0"/>
          <w:sz w:val="32"/>
          <w:szCs w:val="32"/>
          <w:lang w:eastAsia="ar-SA"/>
        </w:rPr>
      </w:pPr>
      <w:r w:rsidRPr="00AD3C9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8C8920" wp14:editId="2F7572DB">
            <wp:simplePos x="0" y="0"/>
            <wp:positionH relativeFrom="column">
              <wp:posOffset>5547360</wp:posOffset>
            </wp:positionH>
            <wp:positionV relativeFrom="page">
              <wp:posOffset>161925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5BC">
        <w:rPr>
          <w:rFonts w:eastAsia="Times New Roman" w:cstheme="minorHAnsi"/>
          <w:color w:val="0053A0"/>
          <w:sz w:val="32"/>
          <w:szCs w:val="32"/>
          <w:lang w:eastAsia="ar-SA"/>
        </w:rPr>
        <w:t>Code of Conduct for swimmers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4"/>
          <w:szCs w:val="24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General behaviour</w:t>
      </w:r>
      <w:bookmarkStart w:id="0" w:name="_GoBack"/>
      <w:bookmarkEnd w:id="0"/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36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sons</w:t>
      </w:r>
      <w:r w:rsidRPr="00C075BC">
        <w:rPr>
          <w:rFonts w:eastAsia="Gulim" w:cstheme="minorHAnsi"/>
          <w:w w:val="8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associa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with,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ASA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due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dignity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equally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discrimina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ainst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another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son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associa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ASA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ounds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including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e,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xual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orien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ation,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ende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aith,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thnic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origin</w:t>
      </w:r>
      <w:r w:rsidRPr="00C075BC">
        <w:rPr>
          <w:rFonts w:eastAsia="Gulim" w:cstheme="minorHAnsi"/>
          <w:spacing w:val="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nationalit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6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unde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use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inapp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abusi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langua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e,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bullying,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assmen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physi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violen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ole</w:t>
      </w:r>
      <w:r w:rsidRPr="00C075BC">
        <w:rPr>
          <w:rFonts w:eastAsia="Gulim" w:cstheme="minorHAnsi"/>
          <w:spacing w:val="-7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ould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esult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action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being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ough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disciplina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policies.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90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display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high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anda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behaviour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times.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84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ays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poor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behaviour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othe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member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4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af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24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ognise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eleb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ood per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orman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su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ess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ell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club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s.</w:t>
      </w:r>
    </w:p>
    <w:p w:rsidR="00C075BC" w:rsidRPr="00C075BC" w:rsidRDefault="00C075BC" w:rsidP="00C075BC">
      <w:pPr>
        <w:widowControl w:val="0"/>
        <w:numPr>
          <w:ilvl w:val="0"/>
          <w:numId w:val="18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7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espect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pri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othe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s,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especially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w w:val="9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use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2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changing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acilities.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4"/>
          <w:szCs w:val="24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Swimming training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52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ell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w w:val="7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83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difficulties</w:t>
      </w:r>
      <w:r w:rsidRPr="00C075BC">
        <w:rPr>
          <w:rFonts w:eastAsia="Gulim" w:cstheme="minorHAnsi"/>
          <w:w w:val="9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ending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sessions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per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rules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laid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squad.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5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arri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ood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time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poolside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session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arts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 xml:space="preserve">poolside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arm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up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ec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unde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arri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la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e,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must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4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4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ering</w:t>
      </w:r>
      <w:r w:rsidRPr="00C075BC">
        <w:rPr>
          <w:rFonts w:eastAsia="Gulim" w:cstheme="minorHAnsi"/>
          <w:spacing w:val="-4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4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pool.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3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equipment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me,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e.g.</w:t>
      </w:r>
      <w:r w:rsidRPr="00C075BC">
        <w:rPr>
          <w:rFonts w:eastAsia="Gulim" w:cstheme="minorHAnsi"/>
          <w:spacing w:val="-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addles,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kick</w:t>
      </w:r>
      <w:r w:rsidRPr="00C075BC">
        <w:rPr>
          <w:rFonts w:eastAsia="Gulim" w:cstheme="minorHAnsi"/>
          <w:spacing w:val="-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ds,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hats,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85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oggles,</w:t>
      </w:r>
      <w:r w:rsidRPr="00C075BC">
        <w:rPr>
          <w:rFonts w:eastAsia="Gulim" w:cstheme="minorHAnsi"/>
          <w:spacing w:val="-17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8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8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c.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5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need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ason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during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aining,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doing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62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lis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what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elling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w w:val="9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times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ob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instructions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gi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76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ays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swim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ould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 xml:space="preserve">a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e,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acti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urns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instruc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lane,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obstruct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othe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ompl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ting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their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aining.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Gulim" w:cstheme="minorHAnsi"/>
          <w:w w:val="90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pull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opes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this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may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inju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87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other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09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skip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lengths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ts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–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so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ans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ould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only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ating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mysel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980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think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about</w:t>
      </w:r>
      <w:r w:rsidRPr="00C075BC">
        <w:rPr>
          <w:rFonts w:eastAsia="Gulim" w:cstheme="minorHAnsi"/>
          <w:spacing w:val="-2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what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2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doing</w:t>
      </w:r>
      <w:r w:rsidRPr="00C075BC">
        <w:rPr>
          <w:rFonts w:eastAsia="Gulim" w:cstheme="minorHAnsi"/>
          <w:spacing w:val="-2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during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aining,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oblems,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w w:val="10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discuss</w:t>
      </w:r>
      <w:r w:rsidRPr="00C075BC">
        <w:rPr>
          <w:rFonts w:eastAsia="Gulim" w:cstheme="minorHAnsi"/>
          <w:spacing w:val="-4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them</w:t>
      </w:r>
      <w:r w:rsidRPr="00C075BC">
        <w:rPr>
          <w:rFonts w:eastAsia="Gulim" w:cstheme="minorHAnsi"/>
          <w:spacing w:val="-4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4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4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4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4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5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 xml:space="preserve">time. </w:t>
      </w:r>
    </w:p>
    <w:p w:rsidR="00C075BC" w:rsidRPr="00C075BC" w:rsidRDefault="00C075BC" w:rsidP="00C075BC">
      <w:pPr>
        <w:widowControl w:val="0"/>
        <w:numPr>
          <w:ilvl w:val="0"/>
          <w:numId w:val="19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7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oblems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behaviour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ell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s,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2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them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2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time</w:t>
      </w:r>
      <w:r w:rsidRPr="00C075BC">
        <w:rPr>
          <w:rFonts w:eastAsia="Gulim" w:cstheme="minorHAnsi"/>
          <w:w w:val="9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adul</w:t>
      </w:r>
      <w:r w:rsidRPr="00C075BC">
        <w:rPr>
          <w:rFonts w:eastAsia="Gulim" w:cstheme="minorHAnsi"/>
          <w:spacing w:val="1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4"/>
          <w:szCs w:val="24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Competition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57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titions,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wh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they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proofErr w:type="gramStart"/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proofErr w:type="gramEnd"/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open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ts,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national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club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alas,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ays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manner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sh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ach,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s,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ting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anisations.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704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unde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end</w:t>
      </w:r>
      <w:r w:rsidRPr="00C075BC">
        <w:rPr>
          <w:rFonts w:eastAsia="Gulim" w:cstheme="minorHAnsi"/>
          <w:w w:val="9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alas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Chief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has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ed/selec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unless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ag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eed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othe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wise</w:t>
      </w:r>
      <w:r w:rsidRPr="00C075BC">
        <w:rPr>
          <w:rFonts w:eastAsia="Gulim" w:cstheme="minorHAnsi"/>
          <w:spacing w:val="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prior</w:t>
      </w:r>
      <w:r w:rsidRPr="00C075BC">
        <w:rPr>
          <w:rFonts w:eastAsia="Gulim" w:cstheme="minorHAnsi"/>
          <w:spacing w:val="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ement</w:t>
      </w:r>
      <w:r w:rsidRPr="00C075BC">
        <w:rPr>
          <w:rFonts w:eastAsia="Gulim" w:cstheme="minorHAnsi"/>
          <w:spacing w:val="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ant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official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44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unde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 that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 xml:space="preserve">I must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87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swim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2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acksuits,</w:t>
      </w:r>
      <w:r w:rsidRPr="00C075BC">
        <w:rPr>
          <w:rFonts w:eastAsia="Gulim" w:cstheme="minorHAnsi"/>
          <w:spacing w:val="-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-shirts/shorts</w:t>
      </w:r>
      <w:r w:rsidRPr="00C075BC">
        <w:rPr>
          <w:rFonts w:eastAsia="Gulim" w:cstheme="minorHAnsi"/>
          <w:spacing w:val="-2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hats</w:t>
      </w:r>
      <w:r w:rsidRPr="00C075BC">
        <w:rPr>
          <w:rFonts w:eastAsia="Gulim" w:cstheme="minorHAnsi"/>
          <w:w w:val="9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per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rules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laid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wn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2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mana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arri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poolside.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61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arm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up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ec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day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ully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myself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23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am.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This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ay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poolside.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80"/>
        <w:jc w:val="both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poolside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ason,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w w:val="10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orm,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some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ases,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onsent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mana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doing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216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e,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3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eed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support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es.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one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li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suppor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they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supporting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urn.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709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swim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wn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af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possible,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advised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2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686"/>
        <w:jc w:val="both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behaviour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swim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wn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acility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must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espect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ul</w:t>
      </w:r>
      <w:r w:rsidRPr="00C075BC">
        <w:rPr>
          <w:rFonts w:eastAsia="Gulim" w:cstheme="minorHAnsi"/>
          <w:spacing w:val="-4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4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other</w:t>
      </w:r>
      <w:r w:rsidRPr="00C075BC">
        <w:rPr>
          <w:rFonts w:eastAsia="Gulim" w:cstheme="minorHAnsi"/>
          <w:spacing w:val="-4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use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w w:val="7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times.</w:t>
      </w:r>
    </w:p>
    <w:p w:rsidR="00C075BC" w:rsidRPr="00C075BC" w:rsidRDefault="00C075BC" w:rsidP="00C075BC">
      <w:pPr>
        <w:widowControl w:val="0"/>
        <w:numPr>
          <w:ilvl w:val="0"/>
          <w:numId w:val="20"/>
        </w:numPr>
        <w:tabs>
          <w:tab w:val="left" w:pos="40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05"/>
        <w:jc w:val="both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until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either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ala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w w:val="8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xplicit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ag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eement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mana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color w:val="000000"/>
          <w:sz w:val="20"/>
          <w:szCs w:val="20"/>
          <w:lang w:eastAsia="ar-SA"/>
        </w:rPr>
        <w:t>Any misdemeanours and breach of this code of conduct will, in the first instance, be dealt with by the coach.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>Name:                                                                     Signed:                                                                               Date: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u w:val="single"/>
          <w:lang w:eastAsia="ar-SA"/>
        </w:rPr>
        <w:t>For Members Under 12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>As the parent/carer of the above named member, I hereby confirm that I have explained to them the contents and implications of this code.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>Name:                                                                     Signed:</w:t>
      </w: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</w: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</w: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  <w:t>(parent/carer)</w:t>
      </w: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  <w:t xml:space="preserve">               Date</w:t>
      </w:r>
    </w:p>
    <w:p w:rsid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53A0"/>
          <w:sz w:val="24"/>
          <w:szCs w:val="24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ar-SA"/>
        </w:rPr>
      </w:pPr>
      <w:r w:rsidRPr="00C075BC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BFC8164" wp14:editId="70FC9651">
            <wp:simplePos x="0" y="0"/>
            <wp:positionH relativeFrom="column">
              <wp:posOffset>5461635</wp:posOffset>
            </wp:positionH>
            <wp:positionV relativeFrom="page">
              <wp:posOffset>209550</wp:posOffset>
            </wp:positionV>
            <wp:extent cx="1066800" cy="876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5BC">
        <w:rPr>
          <w:rFonts w:eastAsia="Times New Roman" w:cstheme="minorHAnsi"/>
          <w:color w:val="0053A0"/>
          <w:sz w:val="32"/>
          <w:szCs w:val="32"/>
          <w:lang w:eastAsia="ar-SA"/>
        </w:rPr>
        <w:t>Code of Conduct for parents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0"/>
          <w:szCs w:val="20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Parents are expected to</w:t>
      </w:r>
      <w:r w:rsidRPr="00C075BC">
        <w:rPr>
          <w:rFonts w:eastAsia="Times New Roman" w:cstheme="minorHAnsi"/>
          <w:color w:val="0053A0"/>
          <w:sz w:val="20"/>
          <w:szCs w:val="20"/>
          <w:lang w:eastAsia="ar-SA"/>
        </w:rPr>
        <w:t>: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0"/>
          <w:szCs w:val="20"/>
          <w:lang w:eastAsia="ar-SA"/>
        </w:rPr>
      </w:pP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ompl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urn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Medi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w w:val="9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ormation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eques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vide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ails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alth</w:t>
      </w:r>
      <w:r w:rsidRPr="00C075BC">
        <w:rPr>
          <w:rFonts w:eastAsia="Gulim" w:cstheme="minorHAnsi"/>
          <w:w w:val="9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onditions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erns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onsent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orm.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eport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>’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alth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prior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sessions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ents.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3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has</w:t>
      </w:r>
      <w:r w:rsidRPr="00C075BC">
        <w:rPr>
          <w:rFonts w:eastAsia="Gulim" w:cstheme="minorHAnsi"/>
          <w:spacing w:val="-3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up-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-da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act</w:t>
      </w:r>
      <w:r w:rsidRPr="00C075BC">
        <w:rPr>
          <w:rFonts w:eastAsia="Gulim" w:cstheme="minorHAnsi"/>
          <w:spacing w:val="-3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ails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</w:t>
      </w:r>
      <w:r w:rsidRPr="00C075BC">
        <w:rPr>
          <w:rFonts w:eastAsia="Gulim" w:cstheme="minorHAnsi"/>
          <w:spacing w:val="-4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4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4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ernati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son(s)</w:t>
      </w:r>
      <w:r w:rsidRPr="00C075BC">
        <w:rPr>
          <w:rFonts w:eastAsia="Gulim" w:cstheme="minorHAnsi"/>
          <w:w w:val="8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05"/>
        <w:jc w:val="both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deli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ollect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punc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ually</w:t>
      </w:r>
      <w:r w:rsidRPr="00C075BC">
        <w:rPr>
          <w:rFonts w:eastAsia="Gulim" w:cstheme="minorHAnsi"/>
          <w:spacing w:val="-2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sessions</w:t>
      </w:r>
      <w:r w:rsidRPr="00C075BC">
        <w:rPr>
          <w:rFonts w:eastAsia="Gulim" w:cstheme="minorHAnsi"/>
          <w:spacing w:val="-8"/>
          <w:w w:val="95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1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ents.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orm a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member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ommit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ee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aching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aff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oidable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oblem.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>’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lane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changing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times,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emember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w w:val="9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chan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vide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le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els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enable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og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ess,</w:t>
      </w:r>
      <w:r w:rsidRPr="00C075BC">
        <w:rPr>
          <w:rFonts w:eastAsia="Gulim" w:cstheme="minorHAnsi"/>
          <w:w w:val="8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should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support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ou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87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this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times.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92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operly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adequa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ely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atti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session/</w:t>
      </w:r>
      <w:r w:rsidRPr="00C075BC">
        <w:rPr>
          <w:rFonts w:eastAsia="Gulim" w:cstheme="minorHAnsi"/>
          <w:w w:val="8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</w:t>
      </w:r>
      <w:r w:rsidRPr="00C075BC">
        <w:rPr>
          <w:rFonts w:eastAsia="Gulim" w:cstheme="minorHAnsi"/>
          <w:spacing w:val="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including</w:t>
      </w:r>
      <w:r w:rsidRPr="00C075BC">
        <w:rPr>
          <w:rFonts w:eastAsia="Gulim" w:cstheme="minorHAnsi"/>
          <w:spacing w:val="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manda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equipmen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e.g.</w:t>
      </w:r>
      <w:r w:rsidRPr="00C075BC">
        <w:rPr>
          <w:rFonts w:eastAsia="Gulim" w:cstheme="minorHAnsi"/>
          <w:spacing w:val="-16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hats,</w:t>
      </w:r>
      <w:r w:rsidRPr="00C075BC">
        <w:rPr>
          <w:rFonts w:eastAsia="Gulim" w:cstheme="minorHAnsi"/>
          <w:spacing w:val="-16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85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oggles,</w:t>
      </w:r>
      <w:r w:rsidRPr="00C075BC">
        <w:rPr>
          <w:rFonts w:eastAsia="Gulim" w:cstheme="minorHAnsi"/>
          <w:spacing w:val="-16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8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"/>
          <w:w w:val="8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>c.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ach/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 session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ollec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arly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 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aining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session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b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whom.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40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ob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rules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them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they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only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their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bes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53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esponsibly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spec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during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ainin</w:t>
      </w:r>
      <w:r w:rsidRPr="00C075BC">
        <w:rPr>
          <w:rFonts w:eastAsia="Gulim" w:cstheme="minorHAnsi"/>
          <w:spacing w:val="8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s,</w:t>
      </w:r>
      <w:r w:rsidRPr="00C075BC">
        <w:rPr>
          <w:rFonts w:eastAsia="Gulim" w:cstheme="minorHAnsi"/>
          <w:spacing w:val="-1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aches,</w:t>
      </w:r>
      <w:r w:rsidRPr="00C075BC">
        <w:rPr>
          <w:rFonts w:eastAsia="Gulim" w:cstheme="minorHAnsi"/>
          <w:w w:val="8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ommit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other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ents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both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>’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other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due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espec</w:t>
      </w:r>
      <w:r w:rsidRPr="00C075BC">
        <w:rPr>
          <w:rFonts w:eastAsia="Gulim" w:cstheme="minorHAnsi"/>
          <w:spacing w:val="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,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w w:val="9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dan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ASA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ommitment</w:t>
      </w:r>
      <w:r w:rsidRPr="00C075BC">
        <w:rPr>
          <w:rFonts w:eastAsia="Gulim" w:cstheme="minorHAnsi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equality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di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sit</w:t>
      </w:r>
      <w:r w:rsidRPr="00C075BC">
        <w:rPr>
          <w:rFonts w:eastAsia="Gulim" w:cstheme="minorHAnsi"/>
          <w:spacing w:val="-8"/>
          <w:w w:val="95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57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use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inapp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langua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within</w:t>
      </w:r>
      <w:r w:rsidRPr="00C075BC">
        <w:rPr>
          <w:rFonts w:eastAsia="Gulim" w:cstheme="minorHAnsi"/>
          <w:spacing w:val="-33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3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envi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onmen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200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sh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eciation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support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am</w:t>
      </w:r>
      <w:r w:rsidRPr="00C075BC">
        <w:rPr>
          <w:rFonts w:eastAsia="Gulim" w:cstheme="minorHAnsi"/>
          <w:spacing w:val="-37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membe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1"/>
          <w:w w:val="95"/>
          <w:sz w:val="20"/>
          <w:szCs w:val="20"/>
          <w:lang w:eastAsia="en-GB"/>
        </w:rPr>
        <w:t>’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needs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6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erms</w:t>
      </w:r>
      <w:r w:rsidRPr="00C075BC">
        <w:rPr>
          <w:rFonts w:eastAsia="Gulim" w:cstheme="minorHAnsi"/>
          <w:w w:val="91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nutrition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lis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advi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gi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30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2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ach/nutritionis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66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support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</w:t>
      </w:r>
      <w:r w:rsidRPr="00C075BC">
        <w:rPr>
          <w:rFonts w:eastAsia="Gulim" w:cstheme="minorHAnsi"/>
          <w:spacing w:val="-39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8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ommit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ee</w:t>
      </w:r>
      <w:r w:rsidRPr="00C075BC">
        <w:rPr>
          <w:rFonts w:eastAsia="Gulim" w:cstheme="minorHAnsi"/>
          <w:w w:val="87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ely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5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aise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6"/>
          <w:w w:val="95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erns</w:t>
      </w:r>
      <w:r w:rsidRPr="00C075BC">
        <w:rPr>
          <w:rFonts w:eastAsia="Gulim" w:cstheme="minorHAnsi"/>
          <w:spacing w:val="-4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4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may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manner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7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19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poolside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unless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eques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 so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2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eme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7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46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wish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ha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discussion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ach,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check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this</w:t>
      </w:r>
      <w:r w:rsidRPr="00C075BC">
        <w:rPr>
          <w:rFonts w:eastAsia="Gulim" w:cstheme="minorHAnsi"/>
          <w:w w:val="93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2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2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ed.</w:t>
      </w:r>
    </w:p>
    <w:p w:rsidR="00C075BC" w:rsidRPr="00C075BC" w:rsidRDefault="00C075BC" w:rsidP="00C075BC">
      <w:pPr>
        <w:widowControl w:val="0"/>
        <w:numPr>
          <w:ilvl w:val="1"/>
          <w:numId w:val="20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eastAsia="Times New Roman" w:cstheme="minorHAnsi"/>
          <w:color w:val="0053A0"/>
          <w:sz w:val="20"/>
          <w:szCs w:val="20"/>
          <w:lang w:eastAsia="ar-SA"/>
        </w:rPr>
      </w:pPr>
      <w:r w:rsidRPr="00C075BC">
        <w:rPr>
          <w:rFonts w:eastAsia="Gulim" w:cstheme="minorHAnsi"/>
          <w:w w:val="95"/>
          <w:sz w:val="20"/>
          <w:szCs w:val="20"/>
          <w:lang w:eastAsia="en-GB"/>
        </w:rPr>
        <w:t>Most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all,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I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help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my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32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enj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1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sport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achie</w:t>
      </w:r>
      <w:r w:rsidRPr="00C075BC">
        <w:rPr>
          <w:rFonts w:eastAsia="Gulim" w:cstheme="minorHAnsi"/>
          <w:spacing w:val="-1"/>
          <w:w w:val="95"/>
          <w:sz w:val="20"/>
          <w:szCs w:val="20"/>
          <w:lang w:eastAsia="en-GB"/>
        </w:rPr>
        <w:t>v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5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best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35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their</w:t>
      </w:r>
      <w:r w:rsidRPr="00C075BC">
        <w:rPr>
          <w:rFonts w:eastAsia="Gulim" w:cstheme="minorHAnsi"/>
          <w:spacing w:val="-34"/>
          <w:w w:val="95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abilit</w:t>
      </w:r>
      <w:r w:rsidRPr="00C075BC">
        <w:rPr>
          <w:rFonts w:eastAsia="Gulim" w:cstheme="minorHAnsi"/>
          <w:spacing w:val="-8"/>
          <w:w w:val="95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5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eastAsia="Times New Roman" w:cstheme="minorHAnsi"/>
          <w:color w:val="0053A0"/>
          <w:sz w:val="20"/>
          <w:szCs w:val="20"/>
          <w:lang w:eastAsia="ar-SA"/>
        </w:rPr>
      </w:pPr>
    </w:p>
    <w:p w:rsidR="00C075BC" w:rsidRPr="00C075BC" w:rsidRDefault="00C075BC" w:rsidP="00C075BC">
      <w:pPr>
        <w:widowControl w:val="0"/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eastAsia="Times New Roman" w:cstheme="minorHAnsi"/>
          <w:color w:val="0053A0"/>
          <w:sz w:val="24"/>
          <w:szCs w:val="24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The club will undertake to:</w:t>
      </w:r>
    </w:p>
    <w:p w:rsidR="00C075BC" w:rsidRPr="00C075BC" w:rsidRDefault="00C075BC" w:rsidP="00C075B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110" w:lineRule="exact"/>
        <w:rPr>
          <w:rFonts w:eastAsiaTheme="minorEastAsia" w:cstheme="minorHAnsi"/>
          <w:sz w:val="20"/>
          <w:szCs w:val="20"/>
          <w:lang w:eastAsia="en-GB"/>
        </w:rPr>
      </w:pPr>
    </w:p>
    <w:p w:rsidR="00C075BC" w:rsidRPr="00C075BC" w:rsidRDefault="00C075BC" w:rsidP="00C075BC">
      <w:pPr>
        <w:widowControl w:val="0"/>
        <w:numPr>
          <w:ilvl w:val="0"/>
          <w:numId w:val="22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78" w:hanging="288"/>
        <w:jc w:val="both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orm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our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omes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ill</w:t>
      </w:r>
      <w:r w:rsidRPr="00C075BC">
        <w:rPr>
          <w:rFonts w:eastAsia="Gulim" w:cstheme="minorHAnsi"/>
          <w:spacing w:val="-13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will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their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ellbeing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until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able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ollect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him/he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22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180" w:hanging="28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ood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gua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ding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guidelines</w:t>
      </w:r>
      <w:r w:rsidRPr="00C075BC">
        <w:rPr>
          <w:rFonts w:eastAsia="Gulim" w:cstheme="minorHAnsi"/>
          <w:spacing w:val="-1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87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oll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ed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times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eep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our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sa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e.</w:t>
      </w:r>
    </w:p>
    <w:p w:rsidR="00C075BC" w:rsidRPr="00C075BC" w:rsidRDefault="00C075BC" w:rsidP="00C075BC">
      <w:pPr>
        <w:widowControl w:val="0"/>
        <w:numPr>
          <w:ilvl w:val="0"/>
          <w:numId w:val="22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265" w:hanging="28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Ensu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all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activities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operly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supe</w:t>
      </w:r>
      <w:r w:rsidRPr="00C075BC">
        <w:rPr>
          <w:rFonts w:eastAsia="Gulim" w:cstheme="minorHAnsi"/>
          <w:spacing w:val="3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vised/</w:t>
      </w:r>
      <w:r w:rsidRPr="00C075BC">
        <w:rPr>
          <w:rFonts w:eastAsia="Gulim" w:cstheme="minorHAnsi"/>
          <w:w w:val="88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augh</w:t>
      </w:r>
      <w:r w:rsidRPr="00C075BC">
        <w:rPr>
          <w:rFonts w:eastAsia="Gulim" w:cstheme="minorHAnsi"/>
          <w:spacing w:val="1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ached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onsent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ob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ained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any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activity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outside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that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p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eviously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ag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eed.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53A0"/>
          <w:sz w:val="24"/>
          <w:szCs w:val="24"/>
          <w:lang w:eastAsia="ar-SA"/>
        </w:rPr>
      </w:pPr>
      <w:r w:rsidRPr="00C075BC">
        <w:rPr>
          <w:rFonts w:eastAsia="Times New Roman" w:cstheme="minorHAnsi"/>
          <w:color w:val="0053A0"/>
          <w:sz w:val="24"/>
          <w:szCs w:val="24"/>
          <w:lang w:eastAsia="ar-SA"/>
        </w:rPr>
        <w:t>The parent has a right to:</w:t>
      </w:r>
    </w:p>
    <w:p w:rsidR="00C075BC" w:rsidRPr="00C075BC" w:rsidRDefault="00C075BC" w:rsidP="00C075B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110" w:lineRule="exact"/>
        <w:rPr>
          <w:rFonts w:eastAsiaTheme="minorEastAsia" w:cstheme="minorHAnsi"/>
          <w:sz w:val="20"/>
          <w:szCs w:val="20"/>
          <w:lang w:eastAsia="en-GB"/>
        </w:rPr>
      </w:pPr>
    </w:p>
    <w:p w:rsidR="00C075BC" w:rsidRPr="00C075BC" w:rsidRDefault="00C075BC" w:rsidP="00C075BC">
      <w:pPr>
        <w:widowControl w:val="0"/>
        <w:numPr>
          <w:ilvl w:val="0"/>
          <w:numId w:val="21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29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Ma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omplaint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if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eel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member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is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not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acting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app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opria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ely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in</w:t>
      </w:r>
      <w:r w:rsidRPr="00C075BC">
        <w:rPr>
          <w:rFonts w:eastAsia="Gulim" w:cstheme="minorHAnsi"/>
          <w:w w:val="96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dan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with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ASA</w:t>
      </w:r>
      <w:r w:rsidRPr="00C075BC">
        <w:rPr>
          <w:rFonts w:eastAsia="Gulim" w:cstheme="minorHAnsi"/>
          <w:spacing w:val="-8"/>
          <w:w w:val="90"/>
          <w:sz w:val="20"/>
          <w:szCs w:val="20"/>
          <w:lang w:eastAsia="en-GB"/>
        </w:rPr>
        <w:t>/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5"/>
          <w:w w:val="90"/>
          <w:sz w:val="20"/>
          <w:szCs w:val="20"/>
          <w:lang w:eastAsia="en-GB"/>
        </w:rPr>
        <w:t>g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anisation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rules</w:t>
      </w:r>
      <w:r w:rsidRPr="00C075BC">
        <w:rPr>
          <w:rFonts w:eastAsia="Gulim" w:cstheme="minorHAnsi"/>
          <w:spacing w:val="-18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and</w:t>
      </w:r>
      <w:r w:rsidRPr="00C075BC">
        <w:rPr>
          <w:rFonts w:eastAsia="Gulim" w:cstheme="minorHAnsi"/>
          <w:w w:val="92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gulations.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et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ails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h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5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do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this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3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an</w:t>
      </w:r>
      <w:r w:rsidRPr="00C075BC">
        <w:rPr>
          <w:rFonts w:eastAsia="Gulim" w:cstheme="minorHAnsi"/>
          <w:spacing w:val="-16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</w:t>
      </w:r>
      <w:r w:rsidRPr="00C075BC">
        <w:rPr>
          <w:rFonts w:eastAsia="Gulim" w:cstheme="minorHAnsi"/>
          <w:w w:val="89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ob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ained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w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el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f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9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2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.</w:t>
      </w:r>
    </w:p>
    <w:p w:rsidR="00C075BC" w:rsidRPr="00C075BC" w:rsidRDefault="00C075BC" w:rsidP="00C075BC">
      <w:pPr>
        <w:widowControl w:val="0"/>
        <w:numPr>
          <w:ilvl w:val="0"/>
          <w:numId w:val="21"/>
        </w:numPr>
        <w:tabs>
          <w:tab w:val="left" w:pos="5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exact"/>
        <w:ind w:right="98"/>
        <w:rPr>
          <w:rFonts w:eastAsia="Gulim" w:cstheme="minorHAnsi"/>
          <w:sz w:val="20"/>
          <w:szCs w:val="20"/>
          <w:lang w:eastAsia="en-GB"/>
        </w:rPr>
      </w:pPr>
      <w:r w:rsidRPr="00C075BC">
        <w:rPr>
          <w:rFonts w:eastAsia="Gulim" w:cstheme="minorHAnsi"/>
          <w:w w:val="90"/>
          <w:sz w:val="20"/>
          <w:szCs w:val="20"/>
          <w:lang w:eastAsia="en-GB"/>
        </w:rPr>
        <w:t>Ma</w:t>
      </w:r>
      <w:r w:rsidRPr="00C075BC">
        <w:rPr>
          <w:rFonts w:eastAsia="Gulim" w:cstheme="minorHAnsi"/>
          <w:spacing w:val="-4"/>
          <w:w w:val="90"/>
          <w:sz w:val="20"/>
          <w:szCs w:val="20"/>
          <w:lang w:eastAsia="en-GB"/>
        </w:rPr>
        <w:t>k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omplaint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on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behalf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1"/>
          <w:w w:val="90"/>
          <w:sz w:val="20"/>
          <w:szCs w:val="20"/>
          <w:lang w:eastAsia="en-GB"/>
        </w:rPr>
        <w:t>y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our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child</w:t>
      </w:r>
      <w:r w:rsidRPr="00C075BC">
        <w:rPr>
          <w:rFonts w:eastAsia="Gulim" w:cstheme="minorHAnsi"/>
          <w:spacing w:val="-11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spacing w:val="-2"/>
          <w:w w:val="90"/>
          <w:sz w:val="20"/>
          <w:szCs w:val="20"/>
          <w:lang w:eastAsia="en-GB"/>
        </w:rPr>
        <w:t>t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</w:t>
      </w:r>
      <w:r w:rsidRPr="00C075BC">
        <w:rPr>
          <w:rFonts w:eastAsia="Gulim" w:cstheme="minorHAnsi"/>
          <w:spacing w:val="-1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the</w:t>
      </w:r>
      <w:r w:rsidRPr="00C075BC">
        <w:rPr>
          <w:rFonts w:eastAsia="Gulim" w:cstheme="minorHAnsi"/>
          <w:w w:val="94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ASA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Offi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c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e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of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Judicial</w:t>
      </w:r>
      <w:r w:rsidRPr="00C075BC">
        <w:rPr>
          <w:rFonts w:eastAsia="Gulim" w:cstheme="minorHAnsi"/>
          <w:spacing w:val="-20"/>
          <w:w w:val="90"/>
          <w:sz w:val="20"/>
          <w:szCs w:val="20"/>
          <w:lang w:eastAsia="en-GB"/>
        </w:rPr>
        <w:t xml:space="preserve"> 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Administ</w:t>
      </w:r>
      <w:r w:rsidRPr="00C075BC">
        <w:rPr>
          <w:rFonts w:eastAsia="Gulim" w:cstheme="minorHAnsi"/>
          <w:spacing w:val="-6"/>
          <w:w w:val="90"/>
          <w:sz w:val="20"/>
          <w:szCs w:val="20"/>
          <w:lang w:eastAsia="en-GB"/>
        </w:rPr>
        <w:t>r</w:t>
      </w:r>
      <w:r w:rsidRPr="00C075BC">
        <w:rPr>
          <w:rFonts w:eastAsia="Gulim" w:cstheme="minorHAnsi"/>
          <w:w w:val="90"/>
          <w:sz w:val="20"/>
          <w:szCs w:val="20"/>
          <w:lang w:eastAsia="en-GB"/>
        </w:rPr>
        <w:t>ation.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color w:val="000000"/>
          <w:sz w:val="20"/>
          <w:szCs w:val="20"/>
          <w:lang w:eastAsia="ar-SA"/>
        </w:rPr>
        <w:t>Any misdemeanours and breaches of this code of conduct will be dealt with by the Club Committee.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>Signed:</w:t>
      </w: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C075BC" w:rsidRPr="00C075BC" w:rsidRDefault="00C075BC" w:rsidP="00C075BC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C075BC">
        <w:rPr>
          <w:rFonts w:eastAsia="Times New Roman" w:cstheme="minorHAnsi"/>
          <w:b/>
          <w:color w:val="000000"/>
          <w:sz w:val="20"/>
          <w:szCs w:val="20"/>
          <w:lang w:eastAsia="ar-SA"/>
        </w:rPr>
        <w:t>Date:</w:t>
      </w:r>
    </w:p>
    <w:p w:rsidR="00C075BC" w:rsidRDefault="00C075BC"/>
    <w:sectPr w:rsidR="00C075BC" w:rsidSect="00C075BC">
      <w:headerReference w:type="default" r:id="rId9"/>
      <w:footerReference w:type="default" r:id="rId10"/>
      <w:footnotePr>
        <w:pos w:val="beneathText"/>
      </w:footnotePr>
      <w:pgSz w:w="12240" w:h="15840"/>
      <w:pgMar w:top="907" w:right="1134" w:bottom="624" w:left="1134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BC" w:rsidRDefault="00C075BC" w:rsidP="00C075BC">
      <w:pPr>
        <w:spacing w:after="0" w:line="240" w:lineRule="auto"/>
      </w:pPr>
      <w:r>
        <w:separator/>
      </w:r>
    </w:p>
  </w:endnote>
  <w:endnote w:type="continuationSeparator" w:id="0">
    <w:p w:rsidR="00C075BC" w:rsidRDefault="00C075BC" w:rsidP="00C0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BC" w:rsidRDefault="00C075BC" w:rsidP="00C075BC">
    <w:pPr>
      <w:pStyle w:val="Footer"/>
      <w:jc w:val="right"/>
      <w:rPr>
        <w:rFonts w:ascii="Arial" w:hAnsi="Arial" w:cs="Arial"/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BC" w:rsidRDefault="00C075BC" w:rsidP="00C075BC">
      <w:pPr>
        <w:spacing w:after="0" w:line="240" w:lineRule="auto"/>
      </w:pPr>
      <w:r>
        <w:separator/>
      </w:r>
    </w:p>
  </w:footnote>
  <w:footnote w:type="continuationSeparator" w:id="0">
    <w:p w:rsidR="00C075BC" w:rsidRDefault="00C075BC" w:rsidP="00C0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BC" w:rsidRPr="00863BC2" w:rsidRDefault="00C075BC" w:rsidP="00C075BC">
    <w:pPr>
      <w:pStyle w:val="Header"/>
      <w:jc w:val="center"/>
      <w:rPr>
        <w:rFonts w:ascii="Cambria" w:hAnsi="Cambria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8"/>
    <w:multiLevelType w:val="multilevel"/>
    <w:tmpl w:val="78724CD0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color w:val="auto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897178"/>
    <w:multiLevelType w:val="hybridMultilevel"/>
    <w:tmpl w:val="AD58A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B047E"/>
    <w:multiLevelType w:val="hybridMultilevel"/>
    <w:tmpl w:val="725CA5B6"/>
    <w:lvl w:ilvl="0" w:tplc="81AE6EC8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4239F"/>
    <w:multiLevelType w:val="multilevel"/>
    <w:tmpl w:val="51E639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1A892A15"/>
    <w:multiLevelType w:val="hybridMultilevel"/>
    <w:tmpl w:val="297CF99C"/>
    <w:lvl w:ilvl="0" w:tplc="65A61FA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564BE"/>
    <w:multiLevelType w:val="hybridMultilevel"/>
    <w:tmpl w:val="37D075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D3131"/>
    <w:multiLevelType w:val="hybridMultilevel"/>
    <w:tmpl w:val="EC08B7CC"/>
    <w:lvl w:ilvl="0" w:tplc="14CA125E">
      <w:numFmt w:val="bullet"/>
      <w:lvlText w:val=""/>
      <w:lvlJc w:val="left"/>
      <w:pPr>
        <w:ind w:left="720" w:hanging="360"/>
      </w:pPr>
      <w:rPr>
        <w:rFonts w:ascii="Symbol" w:eastAsia="Times New Roman" w:hAnsi="Symbol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80494"/>
    <w:multiLevelType w:val="hybridMultilevel"/>
    <w:tmpl w:val="89A04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327A4"/>
    <w:multiLevelType w:val="hybridMultilevel"/>
    <w:tmpl w:val="8EAE38FE"/>
    <w:lvl w:ilvl="0" w:tplc="14267A56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D52B4"/>
    <w:multiLevelType w:val="hybridMultilevel"/>
    <w:tmpl w:val="01E60E40"/>
    <w:lvl w:ilvl="0" w:tplc="138678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27473"/>
    <w:multiLevelType w:val="hybridMultilevel"/>
    <w:tmpl w:val="449A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93345"/>
    <w:multiLevelType w:val="hybridMultilevel"/>
    <w:tmpl w:val="5590E888"/>
    <w:lvl w:ilvl="0" w:tplc="7A241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5169C9"/>
    <w:multiLevelType w:val="hybridMultilevel"/>
    <w:tmpl w:val="15A81DB2"/>
    <w:lvl w:ilvl="0" w:tplc="138678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44C66"/>
    <w:multiLevelType w:val="hybridMultilevel"/>
    <w:tmpl w:val="B060FEBA"/>
    <w:lvl w:ilvl="0" w:tplc="DB0AC478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16"/>
  </w:num>
  <w:num w:numId="13">
    <w:abstractNumId w:val="20"/>
  </w:num>
  <w:num w:numId="14">
    <w:abstractNumId w:val="12"/>
  </w:num>
  <w:num w:numId="15">
    <w:abstractNumId w:val="15"/>
  </w:num>
  <w:num w:numId="16">
    <w:abstractNumId w:val="18"/>
  </w:num>
  <w:num w:numId="17">
    <w:abstractNumId w:val="19"/>
  </w:num>
  <w:num w:numId="18">
    <w:abstractNumId w:val="4"/>
  </w:num>
  <w:num w:numId="19">
    <w:abstractNumId w:val="5"/>
  </w:num>
  <w:num w:numId="20">
    <w:abstractNumId w:val="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C"/>
    <w:rsid w:val="005F358B"/>
    <w:rsid w:val="00A3431F"/>
    <w:rsid w:val="00C075BC"/>
    <w:rsid w:val="00C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5B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WW-Default"/>
    <w:next w:val="WW-Default"/>
    <w:link w:val="Heading2Char"/>
    <w:qFormat/>
    <w:rsid w:val="00C075BC"/>
    <w:pPr>
      <w:tabs>
        <w:tab w:val="num" w:pos="576"/>
      </w:tabs>
      <w:ind w:left="576" w:hanging="576"/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5B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075BC"/>
    <w:rPr>
      <w:rFonts w:ascii="TimesNewRoman" w:eastAsia="Arial" w:hAnsi="TimesNewRoman" w:cs="Times New Roman"/>
      <w:sz w:val="24"/>
      <w:szCs w:val="24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C075BC"/>
  </w:style>
  <w:style w:type="character" w:customStyle="1" w:styleId="WW8Num1z0">
    <w:name w:val="WW8Num1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z1">
    <w:name w:val="WW8Num1z1"/>
    <w:rsid w:val="00C075BC"/>
    <w:rPr>
      <w:rFonts w:ascii="Courier New" w:hAnsi="Courier New" w:cs="Courier New"/>
    </w:rPr>
  </w:style>
  <w:style w:type="character" w:customStyle="1" w:styleId="WW8Num1z2">
    <w:name w:val="WW8Num1z2"/>
    <w:rsid w:val="00C075BC"/>
    <w:rPr>
      <w:rFonts w:ascii="Wingdings" w:hAnsi="Wingdings"/>
    </w:rPr>
  </w:style>
  <w:style w:type="character" w:customStyle="1" w:styleId="WW8Num1z3">
    <w:name w:val="WW8Num1z3"/>
    <w:rsid w:val="00C075BC"/>
    <w:rPr>
      <w:rFonts w:ascii="Symbol" w:hAnsi="Symbol"/>
    </w:rPr>
  </w:style>
  <w:style w:type="character" w:customStyle="1" w:styleId="WW8Num3z0">
    <w:name w:val="WW8Num3z0"/>
    <w:rsid w:val="00C075BC"/>
    <w:rPr>
      <w:rFonts w:ascii="Wingdings" w:hAnsi="Wingdings"/>
    </w:rPr>
  </w:style>
  <w:style w:type="character" w:customStyle="1" w:styleId="WW8Num3z1">
    <w:name w:val="WW8Num3z1"/>
    <w:rsid w:val="00C075BC"/>
    <w:rPr>
      <w:rFonts w:ascii="Courier New" w:hAnsi="Courier New" w:cs="Courier New"/>
    </w:rPr>
  </w:style>
  <w:style w:type="character" w:customStyle="1" w:styleId="WW8Num3z3">
    <w:name w:val="WW8Num3z3"/>
    <w:rsid w:val="00C075BC"/>
    <w:rPr>
      <w:rFonts w:ascii="Symbol" w:hAnsi="Symbol"/>
    </w:rPr>
  </w:style>
  <w:style w:type="character" w:customStyle="1" w:styleId="WW8Num4z0">
    <w:name w:val="WW8Num4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C075BC"/>
    <w:rPr>
      <w:rFonts w:ascii="Courier New" w:hAnsi="Courier New" w:cs="Courier New"/>
    </w:rPr>
  </w:style>
  <w:style w:type="character" w:customStyle="1" w:styleId="WW8Num4z2">
    <w:name w:val="WW8Num4z2"/>
    <w:rsid w:val="00C075BC"/>
    <w:rPr>
      <w:rFonts w:ascii="Wingdings" w:hAnsi="Wingdings"/>
    </w:rPr>
  </w:style>
  <w:style w:type="character" w:customStyle="1" w:styleId="WW8Num4z3">
    <w:name w:val="WW8Num4z3"/>
    <w:rsid w:val="00C075BC"/>
    <w:rPr>
      <w:rFonts w:ascii="Symbol" w:hAnsi="Symbol"/>
    </w:rPr>
  </w:style>
  <w:style w:type="character" w:customStyle="1" w:styleId="WW8Num5z0">
    <w:name w:val="WW8Num5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5z1">
    <w:name w:val="WW8Num5z1"/>
    <w:rsid w:val="00C075BC"/>
    <w:rPr>
      <w:rFonts w:ascii="Courier New" w:hAnsi="Courier New" w:cs="Courier New"/>
    </w:rPr>
  </w:style>
  <w:style w:type="character" w:customStyle="1" w:styleId="WW8Num5z2">
    <w:name w:val="WW8Num5z2"/>
    <w:rsid w:val="00C075BC"/>
    <w:rPr>
      <w:rFonts w:ascii="Wingdings" w:hAnsi="Wingdings"/>
    </w:rPr>
  </w:style>
  <w:style w:type="character" w:customStyle="1" w:styleId="WW8Num5z3">
    <w:name w:val="WW8Num5z3"/>
    <w:rsid w:val="00C075BC"/>
    <w:rPr>
      <w:rFonts w:ascii="Symbol" w:hAnsi="Symbol"/>
    </w:rPr>
  </w:style>
  <w:style w:type="character" w:customStyle="1" w:styleId="WW8Num6z0">
    <w:name w:val="WW8Num6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6z1">
    <w:name w:val="WW8Num6z1"/>
    <w:rsid w:val="00C075BC"/>
    <w:rPr>
      <w:rFonts w:ascii="Courier New" w:hAnsi="Courier New" w:cs="Courier New"/>
    </w:rPr>
  </w:style>
  <w:style w:type="character" w:customStyle="1" w:styleId="WW8Num6z2">
    <w:name w:val="WW8Num6z2"/>
    <w:rsid w:val="00C075BC"/>
    <w:rPr>
      <w:rFonts w:ascii="Wingdings" w:hAnsi="Wingdings"/>
    </w:rPr>
  </w:style>
  <w:style w:type="character" w:customStyle="1" w:styleId="WW8Num6z3">
    <w:name w:val="WW8Num6z3"/>
    <w:rsid w:val="00C075BC"/>
    <w:rPr>
      <w:rFonts w:ascii="Symbol" w:hAnsi="Symbol"/>
    </w:rPr>
  </w:style>
  <w:style w:type="character" w:customStyle="1" w:styleId="WW8Num7z0">
    <w:name w:val="WW8Num7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7z1">
    <w:name w:val="WW8Num7z1"/>
    <w:rsid w:val="00C075BC"/>
    <w:rPr>
      <w:rFonts w:ascii="Courier New" w:hAnsi="Courier New" w:cs="Courier New"/>
    </w:rPr>
  </w:style>
  <w:style w:type="character" w:customStyle="1" w:styleId="WW8Num7z2">
    <w:name w:val="WW8Num7z2"/>
    <w:rsid w:val="00C075BC"/>
    <w:rPr>
      <w:rFonts w:ascii="Wingdings" w:hAnsi="Wingdings"/>
    </w:rPr>
  </w:style>
  <w:style w:type="character" w:customStyle="1" w:styleId="WW8Num7z3">
    <w:name w:val="WW8Num7z3"/>
    <w:rsid w:val="00C075BC"/>
    <w:rPr>
      <w:rFonts w:ascii="Symbol" w:hAnsi="Symbol"/>
    </w:rPr>
  </w:style>
  <w:style w:type="character" w:customStyle="1" w:styleId="WW8Num8z0">
    <w:name w:val="WW8Num8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8z1">
    <w:name w:val="WW8Num8z1"/>
    <w:rsid w:val="00C075BC"/>
    <w:rPr>
      <w:rFonts w:ascii="Courier New" w:hAnsi="Courier New" w:cs="Courier New"/>
    </w:rPr>
  </w:style>
  <w:style w:type="character" w:customStyle="1" w:styleId="WW8Num8z2">
    <w:name w:val="WW8Num8z2"/>
    <w:rsid w:val="00C075BC"/>
    <w:rPr>
      <w:rFonts w:ascii="Wingdings" w:hAnsi="Wingdings"/>
    </w:rPr>
  </w:style>
  <w:style w:type="character" w:customStyle="1" w:styleId="WW8Num8z3">
    <w:name w:val="WW8Num8z3"/>
    <w:rsid w:val="00C075BC"/>
    <w:rPr>
      <w:rFonts w:ascii="Symbol" w:hAnsi="Symbol"/>
    </w:rPr>
  </w:style>
  <w:style w:type="character" w:customStyle="1" w:styleId="WW8Num9z0">
    <w:name w:val="WW8Num9z0"/>
    <w:rsid w:val="00C075BC"/>
    <w:rPr>
      <w:rFonts w:ascii="Symbol" w:hAnsi="Symbol"/>
      <w:color w:val="auto"/>
      <w:sz w:val="24"/>
      <w:szCs w:val="24"/>
    </w:rPr>
  </w:style>
  <w:style w:type="character" w:customStyle="1" w:styleId="WW8Num9z1">
    <w:name w:val="WW8Num9z1"/>
    <w:rsid w:val="00C075BC"/>
    <w:rPr>
      <w:rFonts w:ascii="Courier New" w:hAnsi="Courier New" w:cs="Courier New"/>
    </w:rPr>
  </w:style>
  <w:style w:type="character" w:customStyle="1" w:styleId="WW8Num9z2">
    <w:name w:val="WW8Num9z2"/>
    <w:rsid w:val="00C075BC"/>
    <w:rPr>
      <w:rFonts w:ascii="Wingdings" w:hAnsi="Wingdings"/>
    </w:rPr>
  </w:style>
  <w:style w:type="character" w:customStyle="1" w:styleId="WW8Num9z3">
    <w:name w:val="WW8Num9z3"/>
    <w:rsid w:val="00C075BC"/>
    <w:rPr>
      <w:rFonts w:ascii="Symbol" w:hAnsi="Symbol"/>
    </w:rPr>
  </w:style>
  <w:style w:type="character" w:customStyle="1" w:styleId="WW8Num12z0">
    <w:name w:val="WW8Num12z0"/>
    <w:rsid w:val="00C075BC"/>
    <w:rPr>
      <w:rFonts w:ascii="Wingdings" w:hAnsi="Wingdings"/>
    </w:rPr>
  </w:style>
  <w:style w:type="character" w:customStyle="1" w:styleId="WW8Num12z1">
    <w:name w:val="WW8Num12z1"/>
    <w:rsid w:val="00C075BC"/>
    <w:rPr>
      <w:rFonts w:ascii="Courier New" w:hAnsi="Courier New" w:cs="Courier New"/>
    </w:rPr>
  </w:style>
  <w:style w:type="character" w:customStyle="1" w:styleId="WW8Num12z3">
    <w:name w:val="WW8Num12z3"/>
    <w:rsid w:val="00C075BC"/>
    <w:rPr>
      <w:rFonts w:ascii="Symbol" w:hAnsi="Symbol"/>
    </w:rPr>
  </w:style>
  <w:style w:type="character" w:customStyle="1" w:styleId="WW8Num13z0">
    <w:name w:val="WW8Num13z0"/>
    <w:rsid w:val="00C075BC"/>
    <w:rPr>
      <w:rFonts w:ascii="Symbol" w:hAnsi="Symbol"/>
      <w:color w:val="auto"/>
    </w:rPr>
  </w:style>
  <w:style w:type="character" w:customStyle="1" w:styleId="WW8Num13z1">
    <w:name w:val="WW8Num13z1"/>
    <w:rsid w:val="00C075BC"/>
    <w:rPr>
      <w:rFonts w:ascii="Courier New" w:hAnsi="Courier New" w:cs="Courier New"/>
    </w:rPr>
  </w:style>
  <w:style w:type="character" w:customStyle="1" w:styleId="WW8Num13z2">
    <w:name w:val="WW8Num13z2"/>
    <w:rsid w:val="00C075BC"/>
    <w:rPr>
      <w:rFonts w:ascii="Wingdings" w:hAnsi="Wingdings"/>
    </w:rPr>
  </w:style>
  <w:style w:type="character" w:customStyle="1" w:styleId="WW8Num13z3">
    <w:name w:val="WW8Num13z3"/>
    <w:rsid w:val="00C075BC"/>
    <w:rPr>
      <w:rFonts w:ascii="Symbol" w:hAnsi="Symbol"/>
    </w:rPr>
  </w:style>
  <w:style w:type="character" w:customStyle="1" w:styleId="WW8Num15z0">
    <w:name w:val="WW8Num15z0"/>
    <w:rsid w:val="00C075BC"/>
    <w:rPr>
      <w:rFonts w:ascii="Wingdings" w:hAnsi="Wingdings"/>
    </w:rPr>
  </w:style>
  <w:style w:type="character" w:customStyle="1" w:styleId="WW8Num15z1">
    <w:name w:val="WW8Num15z1"/>
    <w:rsid w:val="00C075BC"/>
    <w:rPr>
      <w:rFonts w:ascii="Courier New" w:hAnsi="Courier New" w:cs="Courier New"/>
    </w:rPr>
  </w:style>
  <w:style w:type="character" w:customStyle="1" w:styleId="WW8Num15z3">
    <w:name w:val="WW8Num15z3"/>
    <w:rsid w:val="00C075BC"/>
    <w:rPr>
      <w:rFonts w:ascii="Symbol" w:hAnsi="Symbol"/>
    </w:rPr>
  </w:style>
  <w:style w:type="character" w:customStyle="1" w:styleId="WW8Num16z0">
    <w:name w:val="WW8Num16z0"/>
    <w:rsid w:val="00C075BC"/>
    <w:rPr>
      <w:rFonts w:ascii="Wingdings" w:hAnsi="Wingdings"/>
    </w:rPr>
  </w:style>
  <w:style w:type="character" w:customStyle="1" w:styleId="WW8Num16z1">
    <w:name w:val="WW8Num16z1"/>
    <w:rsid w:val="00C075BC"/>
    <w:rPr>
      <w:rFonts w:ascii="Courier New" w:hAnsi="Courier New" w:cs="Courier New"/>
    </w:rPr>
  </w:style>
  <w:style w:type="character" w:customStyle="1" w:styleId="WW8Num16z3">
    <w:name w:val="WW8Num16z3"/>
    <w:rsid w:val="00C075BC"/>
    <w:rPr>
      <w:rFonts w:ascii="Symbol" w:hAnsi="Symbol"/>
    </w:rPr>
  </w:style>
  <w:style w:type="character" w:customStyle="1" w:styleId="WW8Num17z0">
    <w:name w:val="WW8Num17z0"/>
    <w:rsid w:val="00C075BC"/>
    <w:rPr>
      <w:rFonts w:ascii="Symbol" w:hAnsi="Symbol"/>
      <w:color w:val="auto"/>
      <w:sz w:val="24"/>
      <w:szCs w:val="24"/>
    </w:rPr>
  </w:style>
  <w:style w:type="character" w:customStyle="1" w:styleId="WW8Num17z1">
    <w:name w:val="WW8Num17z1"/>
    <w:rsid w:val="00C075BC"/>
    <w:rPr>
      <w:rFonts w:ascii="Courier New" w:hAnsi="Courier New" w:cs="Courier New"/>
    </w:rPr>
  </w:style>
  <w:style w:type="character" w:customStyle="1" w:styleId="WW8Num17z2">
    <w:name w:val="WW8Num17z2"/>
    <w:rsid w:val="00C075BC"/>
    <w:rPr>
      <w:rFonts w:ascii="Wingdings" w:hAnsi="Wingdings"/>
    </w:rPr>
  </w:style>
  <w:style w:type="character" w:customStyle="1" w:styleId="WW8Num17z3">
    <w:name w:val="WW8Num17z3"/>
    <w:rsid w:val="00C075BC"/>
    <w:rPr>
      <w:rFonts w:ascii="Symbol" w:hAnsi="Symbol"/>
    </w:rPr>
  </w:style>
  <w:style w:type="character" w:customStyle="1" w:styleId="WW8Num18z0">
    <w:name w:val="WW8Num18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8z1">
    <w:name w:val="WW8Num18z1"/>
    <w:rsid w:val="00C075BC"/>
    <w:rPr>
      <w:rFonts w:ascii="Courier New" w:hAnsi="Courier New" w:cs="Courier New"/>
    </w:rPr>
  </w:style>
  <w:style w:type="character" w:customStyle="1" w:styleId="WW8Num18z2">
    <w:name w:val="WW8Num18z2"/>
    <w:rsid w:val="00C075BC"/>
    <w:rPr>
      <w:rFonts w:ascii="Wingdings" w:hAnsi="Wingdings"/>
    </w:rPr>
  </w:style>
  <w:style w:type="character" w:customStyle="1" w:styleId="WW8Num18z3">
    <w:name w:val="WW8Num18z3"/>
    <w:rsid w:val="00C075BC"/>
    <w:rPr>
      <w:rFonts w:ascii="Symbol" w:hAnsi="Symbol"/>
    </w:rPr>
  </w:style>
  <w:style w:type="character" w:customStyle="1" w:styleId="WW8Num19z0">
    <w:name w:val="WW8Num19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9z1">
    <w:name w:val="WW8Num19z1"/>
    <w:rsid w:val="00C075BC"/>
    <w:rPr>
      <w:rFonts w:ascii="Courier New" w:hAnsi="Courier New" w:cs="Courier New"/>
    </w:rPr>
  </w:style>
  <w:style w:type="character" w:customStyle="1" w:styleId="WW8Num19z2">
    <w:name w:val="WW8Num19z2"/>
    <w:rsid w:val="00C075BC"/>
    <w:rPr>
      <w:rFonts w:ascii="Wingdings" w:hAnsi="Wingdings"/>
    </w:rPr>
  </w:style>
  <w:style w:type="character" w:customStyle="1" w:styleId="WW8Num19z3">
    <w:name w:val="WW8Num19z3"/>
    <w:rsid w:val="00C075BC"/>
    <w:rPr>
      <w:rFonts w:ascii="Symbol" w:hAnsi="Symbol"/>
    </w:rPr>
  </w:style>
  <w:style w:type="paragraph" w:customStyle="1" w:styleId="Heading">
    <w:name w:val="Heading"/>
    <w:basedOn w:val="Normal"/>
    <w:next w:val="BodyText"/>
    <w:rsid w:val="00C075BC"/>
    <w:pPr>
      <w:keepNext/>
      <w:suppressAutoHyphens/>
      <w:spacing w:before="240" w:after="120" w:line="240" w:lineRule="auto"/>
    </w:pPr>
    <w:rPr>
      <w:rFonts w:ascii="Albany" w:eastAsia="MS Mincho" w:hAnsi="Albany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C075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C075BC"/>
    <w:rPr>
      <w:rFonts w:ascii="Thorndale" w:hAnsi="Thorndale" w:cs="Tahoma"/>
    </w:rPr>
  </w:style>
  <w:style w:type="paragraph" w:styleId="Caption">
    <w:name w:val="caption"/>
    <w:basedOn w:val="Normal"/>
    <w:qFormat/>
    <w:rsid w:val="00C075BC"/>
    <w:pPr>
      <w:suppressLineNumbers/>
      <w:suppressAutoHyphens/>
      <w:spacing w:before="120" w:after="120" w:line="240" w:lineRule="auto"/>
    </w:pPr>
    <w:rPr>
      <w:rFonts w:ascii="Thorndale" w:eastAsia="Times New Roman" w:hAnsi="Thorndale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C075BC"/>
    <w:pPr>
      <w:suppressLineNumbers/>
      <w:suppressAutoHyphens/>
      <w:spacing w:after="0" w:line="240" w:lineRule="auto"/>
    </w:pPr>
    <w:rPr>
      <w:rFonts w:ascii="Thorndale" w:eastAsia="Times New Roman" w:hAnsi="Thorndale" w:cs="Tahoma"/>
      <w:sz w:val="24"/>
      <w:szCs w:val="24"/>
      <w:lang w:eastAsia="ar-SA"/>
    </w:rPr>
  </w:style>
  <w:style w:type="paragraph" w:customStyle="1" w:styleId="WW-Default">
    <w:name w:val="WW-Default"/>
    <w:rsid w:val="00C075BC"/>
    <w:pPr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C075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075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C075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C075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C075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75BC"/>
    <w:pPr>
      <w:jc w:val="center"/>
    </w:pPr>
    <w:rPr>
      <w:b/>
      <w:bCs/>
    </w:rPr>
  </w:style>
  <w:style w:type="table" w:styleId="TableGrid">
    <w:name w:val="Table Grid"/>
    <w:basedOn w:val="TableNormal"/>
    <w:rsid w:val="00C0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7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5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5B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WW-Default"/>
    <w:next w:val="WW-Default"/>
    <w:link w:val="Heading2Char"/>
    <w:qFormat/>
    <w:rsid w:val="00C075BC"/>
    <w:pPr>
      <w:tabs>
        <w:tab w:val="num" w:pos="576"/>
      </w:tabs>
      <w:ind w:left="576" w:hanging="576"/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5B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075BC"/>
    <w:rPr>
      <w:rFonts w:ascii="TimesNewRoman" w:eastAsia="Arial" w:hAnsi="TimesNewRoman" w:cs="Times New Roman"/>
      <w:sz w:val="24"/>
      <w:szCs w:val="24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C075BC"/>
  </w:style>
  <w:style w:type="character" w:customStyle="1" w:styleId="WW8Num1z0">
    <w:name w:val="WW8Num1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z1">
    <w:name w:val="WW8Num1z1"/>
    <w:rsid w:val="00C075BC"/>
    <w:rPr>
      <w:rFonts w:ascii="Courier New" w:hAnsi="Courier New" w:cs="Courier New"/>
    </w:rPr>
  </w:style>
  <w:style w:type="character" w:customStyle="1" w:styleId="WW8Num1z2">
    <w:name w:val="WW8Num1z2"/>
    <w:rsid w:val="00C075BC"/>
    <w:rPr>
      <w:rFonts w:ascii="Wingdings" w:hAnsi="Wingdings"/>
    </w:rPr>
  </w:style>
  <w:style w:type="character" w:customStyle="1" w:styleId="WW8Num1z3">
    <w:name w:val="WW8Num1z3"/>
    <w:rsid w:val="00C075BC"/>
    <w:rPr>
      <w:rFonts w:ascii="Symbol" w:hAnsi="Symbol"/>
    </w:rPr>
  </w:style>
  <w:style w:type="character" w:customStyle="1" w:styleId="WW8Num3z0">
    <w:name w:val="WW8Num3z0"/>
    <w:rsid w:val="00C075BC"/>
    <w:rPr>
      <w:rFonts w:ascii="Wingdings" w:hAnsi="Wingdings"/>
    </w:rPr>
  </w:style>
  <w:style w:type="character" w:customStyle="1" w:styleId="WW8Num3z1">
    <w:name w:val="WW8Num3z1"/>
    <w:rsid w:val="00C075BC"/>
    <w:rPr>
      <w:rFonts w:ascii="Courier New" w:hAnsi="Courier New" w:cs="Courier New"/>
    </w:rPr>
  </w:style>
  <w:style w:type="character" w:customStyle="1" w:styleId="WW8Num3z3">
    <w:name w:val="WW8Num3z3"/>
    <w:rsid w:val="00C075BC"/>
    <w:rPr>
      <w:rFonts w:ascii="Symbol" w:hAnsi="Symbol"/>
    </w:rPr>
  </w:style>
  <w:style w:type="character" w:customStyle="1" w:styleId="WW8Num4z0">
    <w:name w:val="WW8Num4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C075BC"/>
    <w:rPr>
      <w:rFonts w:ascii="Courier New" w:hAnsi="Courier New" w:cs="Courier New"/>
    </w:rPr>
  </w:style>
  <w:style w:type="character" w:customStyle="1" w:styleId="WW8Num4z2">
    <w:name w:val="WW8Num4z2"/>
    <w:rsid w:val="00C075BC"/>
    <w:rPr>
      <w:rFonts w:ascii="Wingdings" w:hAnsi="Wingdings"/>
    </w:rPr>
  </w:style>
  <w:style w:type="character" w:customStyle="1" w:styleId="WW8Num4z3">
    <w:name w:val="WW8Num4z3"/>
    <w:rsid w:val="00C075BC"/>
    <w:rPr>
      <w:rFonts w:ascii="Symbol" w:hAnsi="Symbol"/>
    </w:rPr>
  </w:style>
  <w:style w:type="character" w:customStyle="1" w:styleId="WW8Num5z0">
    <w:name w:val="WW8Num5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5z1">
    <w:name w:val="WW8Num5z1"/>
    <w:rsid w:val="00C075BC"/>
    <w:rPr>
      <w:rFonts w:ascii="Courier New" w:hAnsi="Courier New" w:cs="Courier New"/>
    </w:rPr>
  </w:style>
  <w:style w:type="character" w:customStyle="1" w:styleId="WW8Num5z2">
    <w:name w:val="WW8Num5z2"/>
    <w:rsid w:val="00C075BC"/>
    <w:rPr>
      <w:rFonts w:ascii="Wingdings" w:hAnsi="Wingdings"/>
    </w:rPr>
  </w:style>
  <w:style w:type="character" w:customStyle="1" w:styleId="WW8Num5z3">
    <w:name w:val="WW8Num5z3"/>
    <w:rsid w:val="00C075BC"/>
    <w:rPr>
      <w:rFonts w:ascii="Symbol" w:hAnsi="Symbol"/>
    </w:rPr>
  </w:style>
  <w:style w:type="character" w:customStyle="1" w:styleId="WW8Num6z0">
    <w:name w:val="WW8Num6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6z1">
    <w:name w:val="WW8Num6z1"/>
    <w:rsid w:val="00C075BC"/>
    <w:rPr>
      <w:rFonts w:ascii="Courier New" w:hAnsi="Courier New" w:cs="Courier New"/>
    </w:rPr>
  </w:style>
  <w:style w:type="character" w:customStyle="1" w:styleId="WW8Num6z2">
    <w:name w:val="WW8Num6z2"/>
    <w:rsid w:val="00C075BC"/>
    <w:rPr>
      <w:rFonts w:ascii="Wingdings" w:hAnsi="Wingdings"/>
    </w:rPr>
  </w:style>
  <w:style w:type="character" w:customStyle="1" w:styleId="WW8Num6z3">
    <w:name w:val="WW8Num6z3"/>
    <w:rsid w:val="00C075BC"/>
    <w:rPr>
      <w:rFonts w:ascii="Symbol" w:hAnsi="Symbol"/>
    </w:rPr>
  </w:style>
  <w:style w:type="character" w:customStyle="1" w:styleId="WW8Num7z0">
    <w:name w:val="WW8Num7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7z1">
    <w:name w:val="WW8Num7z1"/>
    <w:rsid w:val="00C075BC"/>
    <w:rPr>
      <w:rFonts w:ascii="Courier New" w:hAnsi="Courier New" w:cs="Courier New"/>
    </w:rPr>
  </w:style>
  <w:style w:type="character" w:customStyle="1" w:styleId="WW8Num7z2">
    <w:name w:val="WW8Num7z2"/>
    <w:rsid w:val="00C075BC"/>
    <w:rPr>
      <w:rFonts w:ascii="Wingdings" w:hAnsi="Wingdings"/>
    </w:rPr>
  </w:style>
  <w:style w:type="character" w:customStyle="1" w:styleId="WW8Num7z3">
    <w:name w:val="WW8Num7z3"/>
    <w:rsid w:val="00C075BC"/>
    <w:rPr>
      <w:rFonts w:ascii="Symbol" w:hAnsi="Symbol"/>
    </w:rPr>
  </w:style>
  <w:style w:type="character" w:customStyle="1" w:styleId="WW8Num8z0">
    <w:name w:val="WW8Num8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8z1">
    <w:name w:val="WW8Num8z1"/>
    <w:rsid w:val="00C075BC"/>
    <w:rPr>
      <w:rFonts w:ascii="Courier New" w:hAnsi="Courier New" w:cs="Courier New"/>
    </w:rPr>
  </w:style>
  <w:style w:type="character" w:customStyle="1" w:styleId="WW8Num8z2">
    <w:name w:val="WW8Num8z2"/>
    <w:rsid w:val="00C075BC"/>
    <w:rPr>
      <w:rFonts w:ascii="Wingdings" w:hAnsi="Wingdings"/>
    </w:rPr>
  </w:style>
  <w:style w:type="character" w:customStyle="1" w:styleId="WW8Num8z3">
    <w:name w:val="WW8Num8z3"/>
    <w:rsid w:val="00C075BC"/>
    <w:rPr>
      <w:rFonts w:ascii="Symbol" w:hAnsi="Symbol"/>
    </w:rPr>
  </w:style>
  <w:style w:type="character" w:customStyle="1" w:styleId="WW8Num9z0">
    <w:name w:val="WW8Num9z0"/>
    <w:rsid w:val="00C075BC"/>
    <w:rPr>
      <w:rFonts w:ascii="Symbol" w:hAnsi="Symbol"/>
      <w:color w:val="auto"/>
      <w:sz w:val="24"/>
      <w:szCs w:val="24"/>
    </w:rPr>
  </w:style>
  <w:style w:type="character" w:customStyle="1" w:styleId="WW8Num9z1">
    <w:name w:val="WW8Num9z1"/>
    <w:rsid w:val="00C075BC"/>
    <w:rPr>
      <w:rFonts w:ascii="Courier New" w:hAnsi="Courier New" w:cs="Courier New"/>
    </w:rPr>
  </w:style>
  <w:style w:type="character" w:customStyle="1" w:styleId="WW8Num9z2">
    <w:name w:val="WW8Num9z2"/>
    <w:rsid w:val="00C075BC"/>
    <w:rPr>
      <w:rFonts w:ascii="Wingdings" w:hAnsi="Wingdings"/>
    </w:rPr>
  </w:style>
  <w:style w:type="character" w:customStyle="1" w:styleId="WW8Num9z3">
    <w:name w:val="WW8Num9z3"/>
    <w:rsid w:val="00C075BC"/>
    <w:rPr>
      <w:rFonts w:ascii="Symbol" w:hAnsi="Symbol"/>
    </w:rPr>
  </w:style>
  <w:style w:type="character" w:customStyle="1" w:styleId="WW8Num12z0">
    <w:name w:val="WW8Num12z0"/>
    <w:rsid w:val="00C075BC"/>
    <w:rPr>
      <w:rFonts w:ascii="Wingdings" w:hAnsi="Wingdings"/>
    </w:rPr>
  </w:style>
  <w:style w:type="character" w:customStyle="1" w:styleId="WW8Num12z1">
    <w:name w:val="WW8Num12z1"/>
    <w:rsid w:val="00C075BC"/>
    <w:rPr>
      <w:rFonts w:ascii="Courier New" w:hAnsi="Courier New" w:cs="Courier New"/>
    </w:rPr>
  </w:style>
  <w:style w:type="character" w:customStyle="1" w:styleId="WW8Num12z3">
    <w:name w:val="WW8Num12z3"/>
    <w:rsid w:val="00C075BC"/>
    <w:rPr>
      <w:rFonts w:ascii="Symbol" w:hAnsi="Symbol"/>
    </w:rPr>
  </w:style>
  <w:style w:type="character" w:customStyle="1" w:styleId="WW8Num13z0">
    <w:name w:val="WW8Num13z0"/>
    <w:rsid w:val="00C075BC"/>
    <w:rPr>
      <w:rFonts w:ascii="Symbol" w:hAnsi="Symbol"/>
      <w:color w:val="auto"/>
    </w:rPr>
  </w:style>
  <w:style w:type="character" w:customStyle="1" w:styleId="WW8Num13z1">
    <w:name w:val="WW8Num13z1"/>
    <w:rsid w:val="00C075BC"/>
    <w:rPr>
      <w:rFonts w:ascii="Courier New" w:hAnsi="Courier New" w:cs="Courier New"/>
    </w:rPr>
  </w:style>
  <w:style w:type="character" w:customStyle="1" w:styleId="WW8Num13z2">
    <w:name w:val="WW8Num13z2"/>
    <w:rsid w:val="00C075BC"/>
    <w:rPr>
      <w:rFonts w:ascii="Wingdings" w:hAnsi="Wingdings"/>
    </w:rPr>
  </w:style>
  <w:style w:type="character" w:customStyle="1" w:styleId="WW8Num13z3">
    <w:name w:val="WW8Num13z3"/>
    <w:rsid w:val="00C075BC"/>
    <w:rPr>
      <w:rFonts w:ascii="Symbol" w:hAnsi="Symbol"/>
    </w:rPr>
  </w:style>
  <w:style w:type="character" w:customStyle="1" w:styleId="WW8Num15z0">
    <w:name w:val="WW8Num15z0"/>
    <w:rsid w:val="00C075BC"/>
    <w:rPr>
      <w:rFonts w:ascii="Wingdings" w:hAnsi="Wingdings"/>
    </w:rPr>
  </w:style>
  <w:style w:type="character" w:customStyle="1" w:styleId="WW8Num15z1">
    <w:name w:val="WW8Num15z1"/>
    <w:rsid w:val="00C075BC"/>
    <w:rPr>
      <w:rFonts w:ascii="Courier New" w:hAnsi="Courier New" w:cs="Courier New"/>
    </w:rPr>
  </w:style>
  <w:style w:type="character" w:customStyle="1" w:styleId="WW8Num15z3">
    <w:name w:val="WW8Num15z3"/>
    <w:rsid w:val="00C075BC"/>
    <w:rPr>
      <w:rFonts w:ascii="Symbol" w:hAnsi="Symbol"/>
    </w:rPr>
  </w:style>
  <w:style w:type="character" w:customStyle="1" w:styleId="WW8Num16z0">
    <w:name w:val="WW8Num16z0"/>
    <w:rsid w:val="00C075BC"/>
    <w:rPr>
      <w:rFonts w:ascii="Wingdings" w:hAnsi="Wingdings"/>
    </w:rPr>
  </w:style>
  <w:style w:type="character" w:customStyle="1" w:styleId="WW8Num16z1">
    <w:name w:val="WW8Num16z1"/>
    <w:rsid w:val="00C075BC"/>
    <w:rPr>
      <w:rFonts w:ascii="Courier New" w:hAnsi="Courier New" w:cs="Courier New"/>
    </w:rPr>
  </w:style>
  <w:style w:type="character" w:customStyle="1" w:styleId="WW8Num16z3">
    <w:name w:val="WW8Num16z3"/>
    <w:rsid w:val="00C075BC"/>
    <w:rPr>
      <w:rFonts w:ascii="Symbol" w:hAnsi="Symbol"/>
    </w:rPr>
  </w:style>
  <w:style w:type="character" w:customStyle="1" w:styleId="WW8Num17z0">
    <w:name w:val="WW8Num17z0"/>
    <w:rsid w:val="00C075BC"/>
    <w:rPr>
      <w:rFonts w:ascii="Symbol" w:hAnsi="Symbol"/>
      <w:color w:val="auto"/>
      <w:sz w:val="24"/>
      <w:szCs w:val="24"/>
    </w:rPr>
  </w:style>
  <w:style w:type="character" w:customStyle="1" w:styleId="WW8Num17z1">
    <w:name w:val="WW8Num17z1"/>
    <w:rsid w:val="00C075BC"/>
    <w:rPr>
      <w:rFonts w:ascii="Courier New" w:hAnsi="Courier New" w:cs="Courier New"/>
    </w:rPr>
  </w:style>
  <w:style w:type="character" w:customStyle="1" w:styleId="WW8Num17z2">
    <w:name w:val="WW8Num17z2"/>
    <w:rsid w:val="00C075BC"/>
    <w:rPr>
      <w:rFonts w:ascii="Wingdings" w:hAnsi="Wingdings"/>
    </w:rPr>
  </w:style>
  <w:style w:type="character" w:customStyle="1" w:styleId="WW8Num17z3">
    <w:name w:val="WW8Num17z3"/>
    <w:rsid w:val="00C075BC"/>
    <w:rPr>
      <w:rFonts w:ascii="Symbol" w:hAnsi="Symbol"/>
    </w:rPr>
  </w:style>
  <w:style w:type="character" w:customStyle="1" w:styleId="WW8Num18z0">
    <w:name w:val="WW8Num18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8z1">
    <w:name w:val="WW8Num18z1"/>
    <w:rsid w:val="00C075BC"/>
    <w:rPr>
      <w:rFonts w:ascii="Courier New" w:hAnsi="Courier New" w:cs="Courier New"/>
    </w:rPr>
  </w:style>
  <w:style w:type="character" w:customStyle="1" w:styleId="WW8Num18z2">
    <w:name w:val="WW8Num18z2"/>
    <w:rsid w:val="00C075BC"/>
    <w:rPr>
      <w:rFonts w:ascii="Wingdings" w:hAnsi="Wingdings"/>
    </w:rPr>
  </w:style>
  <w:style w:type="character" w:customStyle="1" w:styleId="WW8Num18z3">
    <w:name w:val="WW8Num18z3"/>
    <w:rsid w:val="00C075BC"/>
    <w:rPr>
      <w:rFonts w:ascii="Symbol" w:hAnsi="Symbol"/>
    </w:rPr>
  </w:style>
  <w:style w:type="character" w:customStyle="1" w:styleId="WW8Num19z0">
    <w:name w:val="WW8Num19z0"/>
    <w:rsid w:val="00C075BC"/>
    <w:rPr>
      <w:rFonts w:ascii="Wingdings" w:hAnsi="Wingdings"/>
      <w:color w:val="auto"/>
      <w:sz w:val="24"/>
      <w:szCs w:val="24"/>
    </w:rPr>
  </w:style>
  <w:style w:type="character" w:customStyle="1" w:styleId="WW8Num19z1">
    <w:name w:val="WW8Num19z1"/>
    <w:rsid w:val="00C075BC"/>
    <w:rPr>
      <w:rFonts w:ascii="Courier New" w:hAnsi="Courier New" w:cs="Courier New"/>
    </w:rPr>
  </w:style>
  <w:style w:type="character" w:customStyle="1" w:styleId="WW8Num19z2">
    <w:name w:val="WW8Num19z2"/>
    <w:rsid w:val="00C075BC"/>
    <w:rPr>
      <w:rFonts w:ascii="Wingdings" w:hAnsi="Wingdings"/>
    </w:rPr>
  </w:style>
  <w:style w:type="character" w:customStyle="1" w:styleId="WW8Num19z3">
    <w:name w:val="WW8Num19z3"/>
    <w:rsid w:val="00C075BC"/>
    <w:rPr>
      <w:rFonts w:ascii="Symbol" w:hAnsi="Symbol"/>
    </w:rPr>
  </w:style>
  <w:style w:type="paragraph" w:customStyle="1" w:styleId="Heading">
    <w:name w:val="Heading"/>
    <w:basedOn w:val="Normal"/>
    <w:next w:val="BodyText"/>
    <w:rsid w:val="00C075BC"/>
    <w:pPr>
      <w:keepNext/>
      <w:suppressAutoHyphens/>
      <w:spacing w:before="240" w:after="120" w:line="240" w:lineRule="auto"/>
    </w:pPr>
    <w:rPr>
      <w:rFonts w:ascii="Albany" w:eastAsia="MS Mincho" w:hAnsi="Albany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C075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semiHidden/>
    <w:rsid w:val="00C075BC"/>
    <w:rPr>
      <w:rFonts w:ascii="Thorndale" w:hAnsi="Thorndale" w:cs="Tahoma"/>
    </w:rPr>
  </w:style>
  <w:style w:type="paragraph" w:styleId="Caption">
    <w:name w:val="caption"/>
    <w:basedOn w:val="Normal"/>
    <w:qFormat/>
    <w:rsid w:val="00C075BC"/>
    <w:pPr>
      <w:suppressLineNumbers/>
      <w:suppressAutoHyphens/>
      <w:spacing w:before="120" w:after="120" w:line="240" w:lineRule="auto"/>
    </w:pPr>
    <w:rPr>
      <w:rFonts w:ascii="Thorndale" w:eastAsia="Times New Roman" w:hAnsi="Thorndale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C075BC"/>
    <w:pPr>
      <w:suppressLineNumbers/>
      <w:suppressAutoHyphens/>
      <w:spacing w:after="0" w:line="240" w:lineRule="auto"/>
    </w:pPr>
    <w:rPr>
      <w:rFonts w:ascii="Thorndale" w:eastAsia="Times New Roman" w:hAnsi="Thorndale" w:cs="Tahoma"/>
      <w:sz w:val="24"/>
      <w:szCs w:val="24"/>
      <w:lang w:eastAsia="ar-SA"/>
    </w:rPr>
  </w:style>
  <w:style w:type="paragraph" w:customStyle="1" w:styleId="WW-Default">
    <w:name w:val="WW-Default"/>
    <w:rsid w:val="00C075BC"/>
    <w:pPr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C075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075B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7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C075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C075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C075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075BC"/>
    <w:pPr>
      <w:jc w:val="center"/>
    </w:pPr>
    <w:rPr>
      <w:b/>
      <w:bCs/>
    </w:rPr>
  </w:style>
  <w:style w:type="table" w:styleId="TableGrid">
    <w:name w:val="Table Grid"/>
    <w:basedOn w:val="TableNormal"/>
    <w:rsid w:val="00C0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7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5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summers</dc:creator>
  <cp:lastModifiedBy>dave summers</cp:lastModifiedBy>
  <cp:revision>1</cp:revision>
  <dcterms:created xsi:type="dcterms:W3CDTF">2018-04-29T11:58:00Z</dcterms:created>
  <dcterms:modified xsi:type="dcterms:W3CDTF">2018-04-29T12:48:00Z</dcterms:modified>
</cp:coreProperties>
</file>